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2155"/>
      </w:tblGrid>
      <w:tr w:rsidR="001B0BB8" w:rsidRPr="007673FA" w14:paraId="56E939D3" w14:textId="77777777" w:rsidTr="00A62287">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5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62287">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15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62287">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5" w:type="dxa"/>
            <w:shd w:val="clear" w:color="auto" w:fill="FFFFFF"/>
          </w:tcPr>
          <w:p w14:paraId="56E939DC" w14:textId="01EEA5E6"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DF66D2">
              <w:rPr>
                <w:rFonts w:ascii="Verdana" w:hAnsi="Verdana" w:cs="Arial"/>
                <w:color w:val="002060"/>
                <w:sz w:val="20"/>
                <w:lang w:val="en-GB"/>
              </w:rPr>
              <w:t>21</w:t>
            </w:r>
            <w:r w:rsidRPr="007673FA">
              <w:rPr>
                <w:rFonts w:ascii="Verdana" w:hAnsi="Verdana" w:cs="Arial"/>
                <w:color w:val="002060"/>
                <w:sz w:val="20"/>
                <w:lang w:val="en-GB"/>
              </w:rPr>
              <w:t>/20</w:t>
            </w:r>
            <w:r w:rsidR="00DF66D2">
              <w:rPr>
                <w:rFonts w:ascii="Verdana" w:hAnsi="Verdana" w:cs="Arial"/>
                <w:color w:val="002060"/>
                <w:sz w:val="20"/>
                <w:lang w:val="en-GB"/>
              </w:rPr>
              <w:t>22</w:t>
            </w:r>
          </w:p>
        </w:tc>
      </w:tr>
      <w:tr w:rsidR="0081766A" w:rsidRPr="007673FA" w14:paraId="56E939E2" w14:textId="77777777" w:rsidTr="00A62287">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57"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551"/>
        <w:gridCol w:w="2268"/>
        <w:gridCol w:w="2481"/>
      </w:tblGrid>
      <w:tr w:rsidR="00116FBB" w:rsidRPr="009F5B61" w14:paraId="56E939EA" w14:textId="77777777" w:rsidTr="00A62287">
        <w:trPr>
          <w:trHeight w:val="314"/>
        </w:trPr>
        <w:tc>
          <w:tcPr>
            <w:tcW w:w="197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00" w:type="dxa"/>
            <w:gridSpan w:val="3"/>
            <w:shd w:val="clear" w:color="auto" w:fill="FFFFFF"/>
            <w:vAlign w:val="center"/>
          </w:tcPr>
          <w:p w14:paraId="56E939E9" w14:textId="213C8E1B" w:rsidR="00116FBB" w:rsidRPr="005E466D" w:rsidRDefault="00DF66D2" w:rsidP="00DF66D2">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DIMITRIE CANTEMIR UNIVERSITY</w:t>
            </w:r>
          </w:p>
        </w:tc>
      </w:tr>
      <w:tr w:rsidR="007967A9" w:rsidRPr="005E466D" w14:paraId="56E939F1" w14:textId="77777777" w:rsidTr="00A62287">
        <w:trPr>
          <w:trHeight w:val="314"/>
        </w:trPr>
        <w:tc>
          <w:tcPr>
            <w:tcW w:w="1977"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51" w:type="dxa"/>
            <w:shd w:val="clear" w:color="auto" w:fill="FFFFFF"/>
          </w:tcPr>
          <w:p w14:paraId="56E939EE" w14:textId="67E79357" w:rsidR="007967A9" w:rsidRPr="005E466D" w:rsidRDefault="00DF66D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RO TARGU05</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481"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A62287">
        <w:trPr>
          <w:trHeight w:val="472"/>
        </w:trPr>
        <w:tc>
          <w:tcPr>
            <w:tcW w:w="197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31C90870" w14:textId="77777777" w:rsidR="00DF66D2" w:rsidRPr="00593221" w:rsidRDefault="00DF66D2" w:rsidP="00DF66D2">
            <w:pPr>
              <w:shd w:val="clear" w:color="auto" w:fill="FFFFFF"/>
              <w:spacing w:after="0"/>
              <w:ind w:right="-992"/>
              <w:jc w:val="left"/>
              <w:rPr>
                <w:rFonts w:ascii="Verdana" w:hAnsi="Verdana" w:cs="Arial"/>
                <w:color w:val="002060"/>
                <w:sz w:val="20"/>
                <w:lang w:val="en-GB"/>
              </w:rPr>
            </w:pPr>
            <w:r w:rsidRPr="00593221">
              <w:rPr>
                <w:rFonts w:ascii="Verdana" w:hAnsi="Verdana" w:cs="Arial"/>
                <w:color w:val="002060"/>
                <w:sz w:val="20"/>
                <w:lang w:val="en-GB"/>
              </w:rPr>
              <w:t>Bodoni Sandor str.</w:t>
            </w:r>
          </w:p>
          <w:p w14:paraId="56E939F3" w14:textId="085583DD" w:rsidR="007967A9" w:rsidRPr="005E466D" w:rsidRDefault="00DF66D2" w:rsidP="00DF66D2">
            <w:pPr>
              <w:shd w:val="clear" w:color="auto" w:fill="FFFFFF"/>
              <w:ind w:right="-993"/>
              <w:jc w:val="left"/>
              <w:rPr>
                <w:rFonts w:ascii="Verdana" w:hAnsi="Verdana" w:cs="Arial"/>
                <w:color w:val="002060"/>
                <w:sz w:val="20"/>
                <w:lang w:val="en-GB"/>
              </w:rPr>
            </w:pPr>
            <w:r w:rsidRPr="00593221">
              <w:rPr>
                <w:rFonts w:ascii="Verdana" w:hAnsi="Verdana" w:cs="Arial"/>
                <w:color w:val="002060"/>
                <w:sz w:val="20"/>
                <w:lang w:val="en-GB"/>
              </w:rPr>
              <w:t xml:space="preserve">no.3-5, </w:t>
            </w:r>
            <w:proofErr w:type="spellStart"/>
            <w:r w:rsidRPr="00593221">
              <w:rPr>
                <w:rFonts w:ascii="Verdana" w:hAnsi="Verdana" w:cs="Arial"/>
                <w:color w:val="002060"/>
                <w:sz w:val="20"/>
                <w:lang w:val="en-GB"/>
              </w:rPr>
              <w:t>Tirgu</w:t>
            </w:r>
            <w:proofErr w:type="spellEnd"/>
            <w:r w:rsidRPr="00593221">
              <w:rPr>
                <w:rFonts w:ascii="Verdana" w:hAnsi="Verdana" w:cs="Arial"/>
                <w:color w:val="002060"/>
                <w:sz w:val="20"/>
                <w:lang w:val="en-GB"/>
              </w:rPr>
              <w:t xml:space="preserve"> Mures</w:t>
            </w: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481" w:type="dxa"/>
            <w:shd w:val="clear" w:color="auto" w:fill="FFFFFF"/>
            <w:vAlign w:val="center"/>
          </w:tcPr>
          <w:p w14:paraId="56E939F5" w14:textId="297D1550" w:rsidR="007967A9" w:rsidRPr="005E466D" w:rsidRDefault="00DF66D2" w:rsidP="00A62287">
            <w:pPr>
              <w:shd w:val="clear" w:color="auto" w:fill="FFFFFF"/>
              <w:ind w:right="-993"/>
              <w:jc w:val="left"/>
              <w:rPr>
                <w:rFonts w:ascii="Verdana" w:hAnsi="Verdana" w:cs="Arial"/>
                <w:b/>
                <w:sz w:val="20"/>
                <w:lang w:val="en-GB"/>
              </w:rPr>
            </w:pPr>
            <w:r>
              <w:rPr>
                <w:rFonts w:ascii="Verdana" w:hAnsi="Verdana" w:cs="Arial"/>
                <w:b/>
                <w:sz w:val="20"/>
                <w:lang w:val="en-GB"/>
              </w:rPr>
              <w:t>ROMANIA/RO</w:t>
            </w:r>
          </w:p>
        </w:tc>
      </w:tr>
      <w:tr w:rsidR="007967A9" w:rsidRPr="005E466D" w14:paraId="56E939FC" w14:textId="77777777" w:rsidTr="00A62287">
        <w:trPr>
          <w:trHeight w:val="811"/>
        </w:trPr>
        <w:tc>
          <w:tcPr>
            <w:tcW w:w="1977"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7A58D1F0" w14:textId="0E129403" w:rsidR="007967A9" w:rsidRDefault="00DF66D2" w:rsidP="00A62287">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Prof</w:t>
            </w:r>
            <w:r w:rsidR="00A62287">
              <w:rPr>
                <w:rFonts w:ascii="Verdana" w:hAnsi="Verdana" w:cs="Arial"/>
                <w:color w:val="002060"/>
                <w:sz w:val="20"/>
                <w:lang w:val="en-GB"/>
              </w:rPr>
              <w:t xml:space="preserve">. PhD </w:t>
            </w:r>
            <w:proofErr w:type="spellStart"/>
            <w:r w:rsidR="00A62287">
              <w:rPr>
                <w:rFonts w:ascii="Verdana" w:hAnsi="Verdana" w:cs="Arial"/>
                <w:color w:val="002060"/>
                <w:sz w:val="20"/>
                <w:lang w:val="en-GB"/>
              </w:rPr>
              <w:t>Habil</w:t>
            </w:r>
            <w:proofErr w:type="spellEnd"/>
            <w:r w:rsidR="00A62287">
              <w:rPr>
                <w:rFonts w:ascii="Verdana" w:hAnsi="Verdana" w:cs="Arial"/>
                <w:color w:val="002060"/>
                <w:sz w:val="20"/>
                <w:lang w:val="en-GB"/>
              </w:rPr>
              <w:t>.</w:t>
            </w:r>
          </w:p>
          <w:p w14:paraId="514DE886" w14:textId="77777777" w:rsidR="00DF66D2" w:rsidRDefault="00DF66D2" w:rsidP="00A62287">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Mihai </w:t>
            </w:r>
            <w:proofErr w:type="spellStart"/>
            <w:r>
              <w:rPr>
                <w:rFonts w:ascii="Verdana" w:hAnsi="Verdana" w:cs="Arial"/>
                <w:color w:val="002060"/>
                <w:sz w:val="20"/>
                <w:lang w:val="en-GB"/>
              </w:rPr>
              <w:t>Voda</w:t>
            </w:r>
            <w:proofErr w:type="spellEnd"/>
          </w:p>
          <w:p w14:paraId="56E939F8" w14:textId="07D832A2" w:rsidR="00DF66D2" w:rsidRPr="005E466D" w:rsidRDefault="00A62287" w:rsidP="00A62287">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Director of International Relations</w:t>
            </w: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481" w:type="dxa"/>
            <w:shd w:val="clear" w:color="auto" w:fill="FFFFFF"/>
          </w:tcPr>
          <w:p w14:paraId="533EFFE6" w14:textId="07961CE4" w:rsidR="007967A9" w:rsidRPr="00A62287" w:rsidRDefault="00DF66D2" w:rsidP="00107B17">
            <w:pPr>
              <w:shd w:val="clear" w:color="auto" w:fill="FFFFFF"/>
              <w:ind w:right="-993"/>
              <w:jc w:val="left"/>
              <w:rPr>
                <w:rFonts w:ascii="Verdana" w:hAnsi="Verdana" w:cs="Arial"/>
                <w:b/>
                <w:color w:val="002060"/>
                <w:sz w:val="20"/>
                <w:lang w:val="fr-BE"/>
              </w:rPr>
            </w:pPr>
            <w:hyperlink r:id="rId14" w:history="1">
              <w:r w:rsidRPr="00A62287">
                <w:rPr>
                  <w:rStyle w:val="Hyperlink"/>
                  <w:rFonts w:ascii="Verdana" w:hAnsi="Verdana" w:cs="Arial"/>
                  <w:b/>
                  <w:sz w:val="20"/>
                  <w:lang w:val="fr-BE"/>
                </w:rPr>
                <w:t>mmvoda@yahoo.com</w:t>
              </w:r>
            </w:hyperlink>
          </w:p>
          <w:p w14:paraId="56E939FB" w14:textId="1277E658" w:rsidR="00DF66D2" w:rsidRPr="005E466D" w:rsidRDefault="00DF66D2" w:rsidP="00A62287">
            <w:pPr>
              <w:shd w:val="clear" w:color="auto" w:fill="FFFFFF"/>
              <w:spacing w:after="0"/>
              <w:jc w:val="left"/>
              <w:rPr>
                <w:rFonts w:ascii="Verdana" w:hAnsi="Verdana" w:cs="Arial"/>
                <w:b/>
                <w:color w:val="002060"/>
                <w:sz w:val="20"/>
                <w:lang w:val="fr-BE"/>
              </w:rPr>
            </w:pPr>
            <w:r w:rsidRPr="00A62287">
              <w:rPr>
                <w:rFonts w:ascii="Verdana" w:hAnsi="Verdana" w:cs="Arial"/>
                <w:b/>
                <w:color w:val="002060"/>
                <w:sz w:val="20"/>
                <w:lang w:val="fr-BE"/>
              </w:rPr>
              <w:t>+40-365-401128</w:t>
            </w:r>
          </w:p>
        </w:tc>
      </w:tr>
      <w:tr w:rsidR="00F8532D" w:rsidRPr="005F0E76" w14:paraId="56E93A03" w14:textId="77777777" w:rsidTr="00A62287">
        <w:trPr>
          <w:trHeight w:val="811"/>
        </w:trPr>
        <w:tc>
          <w:tcPr>
            <w:tcW w:w="197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51"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481" w:type="dxa"/>
            <w:shd w:val="clear" w:color="auto" w:fill="FFFFFF"/>
          </w:tcPr>
          <w:p w14:paraId="7F97F706" w14:textId="7F2D7F52" w:rsidR="006F285A" w:rsidRDefault="0071272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1272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1AD76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DF66D2">
              <w:rPr>
                <w:rFonts w:ascii="Verdana" w:hAnsi="Verdana" w:cs="Calibri"/>
                <w:sz w:val="20"/>
                <w:lang w:val="en-GB"/>
              </w:rPr>
              <w:t xml:space="preserve"> Mihai </w:t>
            </w:r>
            <w:proofErr w:type="spellStart"/>
            <w:r w:rsidR="00DF66D2">
              <w:rPr>
                <w:rFonts w:ascii="Verdana" w:hAnsi="Verdana" w:cs="Calibri"/>
                <w:sz w:val="20"/>
                <w:lang w:val="en-GB"/>
              </w:rPr>
              <w:t>Voda</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62287">
      <w:headerReference w:type="default" r:id="rId15"/>
      <w:footerReference w:type="default" r:id="rId16"/>
      <w:headerReference w:type="first" r:id="rId17"/>
      <w:footerReference w:type="first" r:id="rId18"/>
      <w:endnotePr>
        <w:numFmt w:val="decimal"/>
      </w:endnotePr>
      <w:pgSz w:w="11907" w:h="16839" w:code="9"/>
      <w:pgMar w:top="1134" w:right="992"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8B04" w14:textId="77777777" w:rsidR="0071272A" w:rsidRDefault="0071272A">
      <w:r>
        <w:separator/>
      </w:r>
    </w:p>
  </w:endnote>
  <w:endnote w:type="continuationSeparator" w:id="0">
    <w:p w14:paraId="462DB274" w14:textId="77777777" w:rsidR="0071272A" w:rsidRDefault="0071272A">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proofErr w:type="gramStart"/>
      <w:r w:rsidRPr="00800D27">
        <w:rPr>
          <w:rFonts w:ascii="Verdana" w:hAnsi="Verdana" w:cs="Calibri"/>
          <w:sz w:val="16"/>
          <w:szCs w:val="16"/>
          <w:lang w:val="en-GB"/>
        </w:rPr>
        <w:t>.</w:t>
      </w:r>
      <w:r w:rsidRPr="00AB24FE">
        <w:rPr>
          <w:rFonts w:ascii="Verdana" w:hAnsi="Verdana" w:cs="Calibri"/>
          <w:sz w:val="16"/>
          <w:szCs w:val="16"/>
          <w:lang w:val="en-GB"/>
        </w:rPr>
        <w:t xml:space="preserve">  </w:t>
      </w:r>
      <w:proofErr w:type="gramEnd"/>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3245" w14:textId="77777777" w:rsidR="0071272A" w:rsidRDefault="0071272A">
      <w:r>
        <w:separator/>
      </w:r>
    </w:p>
  </w:footnote>
  <w:footnote w:type="continuationSeparator" w:id="0">
    <w:p w14:paraId="49E996B2" w14:textId="77777777" w:rsidR="0071272A" w:rsidRDefault="0071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2A"/>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287"/>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6D2"/>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0770"/>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DF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mvoda@yahoo.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3</Pages>
  <Words>473</Words>
  <Characters>2702</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AVRAM ELEONORA LAURA</cp:lastModifiedBy>
  <cp:revision>4</cp:revision>
  <cp:lastPrinted>2018-03-16T17:29:00Z</cp:lastPrinted>
  <dcterms:created xsi:type="dcterms:W3CDTF">2021-10-07T08:09:00Z</dcterms:created>
  <dcterms:modified xsi:type="dcterms:W3CDTF">2021-10-07T08:16:00Z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