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67F12C76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40"/>
        <w:gridCol w:w="1889"/>
        <w:gridCol w:w="2263"/>
        <w:gridCol w:w="2880"/>
      </w:tblGrid>
      <w:tr w:rsidR="00B04C6A" w:rsidRPr="00D97FE7" w14:paraId="0378281F" w14:textId="77777777" w:rsidTr="00F37D73">
        <w:trPr>
          <w:trHeight w:val="371"/>
        </w:trPr>
        <w:tc>
          <w:tcPr>
            <w:tcW w:w="2232" w:type="dxa"/>
            <w:shd w:val="clear" w:color="auto" w:fill="FFFFFF"/>
          </w:tcPr>
          <w:p w14:paraId="0065AA75" w14:textId="77777777" w:rsidR="00B04C6A" w:rsidRPr="007673FA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748FE21" w14:textId="77777777" w:rsidR="00B04C6A" w:rsidRPr="004C3EA0" w:rsidRDefault="00B04C6A" w:rsidP="00F37D7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Dimitrie</w:t>
            </w:r>
            <w:proofErr w:type="spellEnd"/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Cantemir</w:t>
            </w:r>
            <w:proofErr w:type="spellEnd"/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264A179A" w14:textId="77777777" w:rsidR="00B04C6A" w:rsidRPr="007673FA" w:rsidRDefault="00B04C6A" w:rsidP="00F37D7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</w:tr>
      <w:tr w:rsidR="00B04C6A" w:rsidRPr="007673FA" w14:paraId="0011AA6D" w14:textId="77777777" w:rsidTr="00F37D73">
        <w:trPr>
          <w:trHeight w:val="404"/>
        </w:trPr>
        <w:tc>
          <w:tcPr>
            <w:tcW w:w="2232" w:type="dxa"/>
            <w:shd w:val="clear" w:color="auto" w:fill="FFFFFF"/>
          </w:tcPr>
          <w:p w14:paraId="33A7D114" w14:textId="77777777" w:rsidR="00B04C6A" w:rsidRPr="00461A0D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80CBF5C" w14:textId="77777777" w:rsidR="00B04C6A" w:rsidRPr="00A740AA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C16171F" w14:textId="77777777" w:rsidR="00B04C6A" w:rsidRPr="007673FA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681CCE9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ROTARGU05</w:t>
            </w:r>
          </w:p>
        </w:tc>
        <w:tc>
          <w:tcPr>
            <w:tcW w:w="2307" w:type="dxa"/>
            <w:shd w:val="clear" w:color="auto" w:fill="FFFFFF"/>
          </w:tcPr>
          <w:p w14:paraId="1C9EFFE2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1ACB3089" w14:textId="77777777" w:rsidR="00B04C6A" w:rsidRPr="007673FA" w:rsidRDefault="00B04C6A" w:rsidP="00F37D7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04C6A" w:rsidRPr="007673FA" w14:paraId="026B3974" w14:textId="77777777" w:rsidTr="00F37D73">
        <w:trPr>
          <w:trHeight w:val="559"/>
        </w:trPr>
        <w:tc>
          <w:tcPr>
            <w:tcW w:w="2232" w:type="dxa"/>
            <w:shd w:val="clear" w:color="auto" w:fill="FFFFFF"/>
          </w:tcPr>
          <w:p w14:paraId="40C3C2FB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11BF78B" w14:textId="77777777" w:rsidR="00B04C6A" w:rsidRPr="004C3EA0" w:rsidRDefault="00B04C6A" w:rsidP="00F37D7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3-5 Bodoni Sandor</w:t>
            </w:r>
          </w:p>
          <w:p w14:paraId="18F4673D" w14:textId="77777777" w:rsidR="00B04C6A" w:rsidRPr="004C3EA0" w:rsidRDefault="00B04C6A" w:rsidP="00F37D7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540545,</w:t>
            </w:r>
          </w:p>
          <w:p w14:paraId="73295D88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C3E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Targu Mures</w:t>
            </w:r>
          </w:p>
        </w:tc>
        <w:tc>
          <w:tcPr>
            <w:tcW w:w="2307" w:type="dxa"/>
            <w:shd w:val="clear" w:color="auto" w:fill="FFFFFF"/>
          </w:tcPr>
          <w:p w14:paraId="14F62A76" w14:textId="77777777" w:rsidR="00B04C6A" w:rsidRPr="007673FA" w:rsidRDefault="00B04C6A" w:rsidP="00F37D7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42C7B4AD" w14:textId="77777777" w:rsidR="00B04C6A" w:rsidRPr="007673FA" w:rsidRDefault="00B04C6A" w:rsidP="00F37D7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7964A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</w:t>
            </w:r>
          </w:p>
        </w:tc>
      </w:tr>
      <w:tr w:rsidR="00B04C6A" w:rsidRPr="003D0705" w14:paraId="1C36A7DC" w14:textId="77777777" w:rsidTr="00F37D73">
        <w:tc>
          <w:tcPr>
            <w:tcW w:w="2232" w:type="dxa"/>
            <w:shd w:val="clear" w:color="auto" w:fill="FFFFFF"/>
          </w:tcPr>
          <w:p w14:paraId="6687BA21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FFC7D85" w14:textId="77777777" w:rsidR="00B04C6A" w:rsidRPr="00037AAD" w:rsidRDefault="00B04C6A" w:rsidP="00F37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lastRenderedPageBreak/>
              <w:t>Prof.</w:t>
            </w:r>
            <w:r w:rsidRPr="00037A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Dr</w:t>
            </w:r>
            <w:proofErr w:type="spellEnd"/>
            <w:r w:rsidRPr="00037A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. Mihai </w:t>
            </w:r>
            <w:proofErr w:type="spellStart"/>
            <w:r w:rsidRPr="00037A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Voda</w:t>
            </w:r>
            <w:proofErr w:type="spellEnd"/>
          </w:p>
          <w:p w14:paraId="14685FFD" w14:textId="77777777" w:rsidR="00B04C6A" w:rsidRPr="00037AAD" w:rsidRDefault="00B04C6A" w:rsidP="00F37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037A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lastRenderedPageBreak/>
              <w:t>Head of International</w:t>
            </w:r>
          </w:p>
          <w:p w14:paraId="03372C61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gramStart"/>
            <w:r w:rsidRPr="00037AA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Relation  Office</w:t>
            </w:r>
            <w:proofErr w:type="gramEnd"/>
          </w:p>
        </w:tc>
        <w:tc>
          <w:tcPr>
            <w:tcW w:w="2307" w:type="dxa"/>
            <w:shd w:val="clear" w:color="auto" w:fill="FFFFFF"/>
          </w:tcPr>
          <w:p w14:paraId="76AE32F1" w14:textId="77777777" w:rsidR="00B04C6A" w:rsidRPr="003D0705" w:rsidRDefault="00B04C6A" w:rsidP="00F37D7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13E5401E" w14:textId="77777777" w:rsidR="00B04C6A" w:rsidRPr="007964A6" w:rsidRDefault="00B04C6A" w:rsidP="00F37D7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lastRenderedPageBreak/>
              <w:t>00400365401128</w:t>
            </w:r>
          </w:p>
          <w:p w14:paraId="5CD96CFA" w14:textId="77777777" w:rsidR="00B04C6A" w:rsidRPr="003D0705" w:rsidRDefault="00B04C6A" w:rsidP="00F37D7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lastRenderedPageBreak/>
              <w:t>mihaivoda@cantemir.ro</w:t>
            </w:r>
          </w:p>
        </w:tc>
      </w:tr>
      <w:tr w:rsidR="00B04C6A" w:rsidRPr="00DD35B7" w14:paraId="1C82AB53" w14:textId="77777777" w:rsidTr="00F37D73">
        <w:trPr>
          <w:trHeight w:val="518"/>
        </w:trPr>
        <w:tc>
          <w:tcPr>
            <w:tcW w:w="2232" w:type="dxa"/>
            <w:shd w:val="clear" w:color="auto" w:fill="FFFFFF"/>
          </w:tcPr>
          <w:p w14:paraId="77D2721E" w14:textId="77777777" w:rsidR="00B04C6A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14:paraId="5F70E8E0" w14:textId="77777777" w:rsidR="00B04C6A" w:rsidRPr="00E02718" w:rsidRDefault="00B04C6A" w:rsidP="00F37D7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09A2BC82" w14:textId="77777777" w:rsidR="00B04C6A" w:rsidRPr="007673FA" w:rsidRDefault="00B04C6A" w:rsidP="00F37D7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326869E" w14:textId="77777777" w:rsidR="00B04C6A" w:rsidRPr="00CF3C00" w:rsidRDefault="00B04C6A" w:rsidP="00F37D7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38072880" w14:textId="77777777" w:rsidR="00B04C6A" w:rsidRPr="00526FE9" w:rsidRDefault="00B04C6A" w:rsidP="00F37D73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5A98CD2" w14:textId="77777777" w:rsidR="00B04C6A" w:rsidRDefault="00B04C6A" w:rsidP="00F37D7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48C115B" w14:textId="77777777" w:rsidR="00B04C6A" w:rsidRPr="00E02718" w:rsidRDefault="00B04C6A" w:rsidP="00F37D73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066F397" w14:textId="77777777" w:rsidR="00B04C6A" w:rsidRDefault="007967A9" w:rsidP="00B04C6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0934F9FC" w:rsidR="005D5129" w:rsidRDefault="007967A9" w:rsidP="00B04C6A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666E24F3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B04C6A">
        <w:rPr>
          <w:rFonts w:ascii="Verdana" w:hAnsi="Verdana" w:cs="Calibri"/>
          <w:lang w:val="en-GB"/>
        </w:rPr>
        <w:t>8</w:t>
      </w:r>
    </w:p>
    <w:p w14:paraId="63DFBEF5" w14:textId="4108E4F5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B04C6A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1C260D0E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proofErr w:type="spellStart"/>
            <w:proofErr w:type="gramStart"/>
            <w:r w:rsidR="00B04C6A">
              <w:rPr>
                <w:rFonts w:ascii="Verdana" w:hAnsi="Verdana" w:cs="Calibri"/>
                <w:sz w:val="20"/>
                <w:lang w:val="en-GB"/>
              </w:rPr>
              <w:t>Prof.dr.Mihai</w:t>
            </w:r>
            <w:proofErr w:type="spellEnd"/>
            <w:proofErr w:type="gramEnd"/>
            <w:r w:rsidR="00B04C6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04C6A">
              <w:rPr>
                <w:rFonts w:ascii="Verdana" w:hAnsi="Verdana" w:cs="Calibri"/>
                <w:sz w:val="20"/>
                <w:lang w:val="en-GB"/>
              </w:rPr>
              <w:t>Voda</w:t>
            </w:r>
            <w:proofErr w:type="spellEnd"/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637C" w14:textId="77777777" w:rsidR="001F1538" w:rsidRDefault="001F1538">
      <w:r>
        <w:separator/>
      </w:r>
    </w:p>
  </w:endnote>
  <w:endnote w:type="continuationSeparator" w:id="0">
    <w:p w14:paraId="6C42F6FC" w14:textId="77777777" w:rsidR="001F1538" w:rsidRDefault="001F1538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E0A3" w14:textId="77777777" w:rsidR="001F1538" w:rsidRDefault="001F1538">
      <w:r>
        <w:separator/>
      </w:r>
    </w:p>
  </w:footnote>
  <w:footnote w:type="continuationSeparator" w:id="0">
    <w:p w14:paraId="13647170" w14:textId="77777777" w:rsidR="001F1538" w:rsidRDefault="001F1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90038">
    <w:abstractNumId w:val="1"/>
  </w:num>
  <w:num w:numId="2" w16cid:durableId="1351101095">
    <w:abstractNumId w:val="0"/>
  </w:num>
  <w:num w:numId="3" w16cid:durableId="1295594996">
    <w:abstractNumId w:val="19"/>
  </w:num>
  <w:num w:numId="4" w16cid:durableId="1289776600">
    <w:abstractNumId w:val="28"/>
  </w:num>
  <w:num w:numId="5" w16cid:durableId="1285113345">
    <w:abstractNumId w:val="21"/>
  </w:num>
  <w:num w:numId="6" w16cid:durableId="1247767756">
    <w:abstractNumId w:val="27"/>
  </w:num>
  <w:num w:numId="7" w16cid:durableId="791248294">
    <w:abstractNumId w:val="42"/>
  </w:num>
  <w:num w:numId="8" w16cid:durableId="1249270025">
    <w:abstractNumId w:val="43"/>
  </w:num>
  <w:num w:numId="9" w16cid:durableId="1114398832">
    <w:abstractNumId w:val="25"/>
  </w:num>
  <w:num w:numId="10" w16cid:durableId="34238646">
    <w:abstractNumId w:val="41"/>
  </w:num>
  <w:num w:numId="11" w16cid:durableId="725569262">
    <w:abstractNumId w:val="39"/>
  </w:num>
  <w:num w:numId="12" w16cid:durableId="404301634">
    <w:abstractNumId w:val="31"/>
  </w:num>
  <w:num w:numId="13" w16cid:durableId="705328043">
    <w:abstractNumId w:val="37"/>
  </w:num>
  <w:num w:numId="14" w16cid:durableId="443425285">
    <w:abstractNumId w:val="20"/>
  </w:num>
  <w:num w:numId="15" w16cid:durableId="566574451">
    <w:abstractNumId w:val="26"/>
  </w:num>
  <w:num w:numId="16" w16cid:durableId="2120368308">
    <w:abstractNumId w:val="16"/>
  </w:num>
  <w:num w:numId="17" w16cid:durableId="1190879393">
    <w:abstractNumId w:val="22"/>
  </w:num>
  <w:num w:numId="18" w16cid:durableId="1145242532">
    <w:abstractNumId w:val="44"/>
  </w:num>
  <w:num w:numId="19" w16cid:durableId="2056808597">
    <w:abstractNumId w:val="33"/>
  </w:num>
  <w:num w:numId="20" w16cid:durableId="1358653742">
    <w:abstractNumId w:val="18"/>
  </w:num>
  <w:num w:numId="21" w16cid:durableId="1513950419">
    <w:abstractNumId w:val="29"/>
  </w:num>
  <w:num w:numId="22" w16cid:durableId="360010245">
    <w:abstractNumId w:val="30"/>
  </w:num>
  <w:num w:numId="23" w16cid:durableId="617301022">
    <w:abstractNumId w:val="32"/>
  </w:num>
  <w:num w:numId="24" w16cid:durableId="541135479">
    <w:abstractNumId w:val="4"/>
  </w:num>
  <w:num w:numId="25" w16cid:durableId="1419329636">
    <w:abstractNumId w:val="7"/>
  </w:num>
  <w:num w:numId="26" w16cid:durableId="2031753795">
    <w:abstractNumId w:val="35"/>
  </w:num>
  <w:num w:numId="27" w16cid:durableId="851535099">
    <w:abstractNumId w:val="17"/>
  </w:num>
  <w:num w:numId="28" w16cid:durableId="735863007">
    <w:abstractNumId w:val="11"/>
  </w:num>
  <w:num w:numId="29" w16cid:durableId="1894731951">
    <w:abstractNumId w:val="38"/>
  </w:num>
  <w:num w:numId="30" w16cid:durableId="101000678">
    <w:abstractNumId w:val="34"/>
  </w:num>
  <w:num w:numId="31" w16cid:durableId="1204640345">
    <w:abstractNumId w:val="24"/>
  </w:num>
  <w:num w:numId="32" w16cid:durableId="2000114673">
    <w:abstractNumId w:val="13"/>
  </w:num>
  <w:num w:numId="33" w16cid:durableId="1843087865">
    <w:abstractNumId w:val="36"/>
  </w:num>
  <w:num w:numId="34" w16cid:durableId="1114596987">
    <w:abstractNumId w:val="14"/>
  </w:num>
  <w:num w:numId="35" w16cid:durableId="643244746">
    <w:abstractNumId w:val="15"/>
  </w:num>
  <w:num w:numId="36" w16cid:durableId="2140877945">
    <w:abstractNumId w:val="12"/>
  </w:num>
  <w:num w:numId="37" w16cid:durableId="1115321162">
    <w:abstractNumId w:val="9"/>
  </w:num>
  <w:num w:numId="38" w16cid:durableId="293486031">
    <w:abstractNumId w:val="36"/>
  </w:num>
  <w:num w:numId="39" w16cid:durableId="1980379537">
    <w:abstractNumId w:val="45"/>
  </w:num>
  <w:num w:numId="40" w16cid:durableId="16914889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55827352">
    <w:abstractNumId w:val="3"/>
  </w:num>
  <w:num w:numId="42" w16cid:durableId="1424885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5955590">
    <w:abstractNumId w:val="19"/>
  </w:num>
  <w:num w:numId="44" w16cid:durableId="720709602">
    <w:abstractNumId w:val="19"/>
  </w:num>
  <w:num w:numId="45" w16cid:durableId="1875343269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538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4C6A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507</Words>
  <Characters>2892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3393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gis</cp:lastModifiedBy>
  <cp:revision>2</cp:revision>
  <cp:lastPrinted>2013-11-06T08:46:00Z</cp:lastPrinted>
  <dcterms:created xsi:type="dcterms:W3CDTF">2023-05-02T08:17:00Z</dcterms:created>
  <dcterms:modified xsi:type="dcterms:W3CDTF">2023-05-02T08:17:00Z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